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7EDC" w14:textId="77777777" w:rsidR="00E33286" w:rsidRDefault="00E33286" w:rsidP="00694026">
      <w:pPr>
        <w:spacing w:line="240" w:lineRule="auto"/>
      </w:pPr>
      <w:bookmarkStart w:id="0" w:name="_GoBack"/>
      <w:bookmarkEnd w:id="0"/>
    </w:p>
    <w:p w14:paraId="5CDC9D01" w14:textId="77777777" w:rsidR="00E51E20" w:rsidRDefault="00E51E20" w:rsidP="00694026">
      <w:pPr>
        <w:spacing w:line="240" w:lineRule="auto"/>
      </w:pPr>
    </w:p>
    <w:p w14:paraId="16801C76" w14:textId="77777777" w:rsidR="00E33286" w:rsidRDefault="00E33286" w:rsidP="00694026">
      <w:pPr>
        <w:spacing w:line="240" w:lineRule="auto"/>
      </w:pPr>
    </w:p>
    <w:p w14:paraId="4BD0A053" w14:textId="77777777" w:rsidR="00E33286" w:rsidRDefault="00E33286" w:rsidP="00694026">
      <w:pPr>
        <w:spacing w:line="240" w:lineRule="auto"/>
      </w:pPr>
    </w:p>
    <w:p w14:paraId="1DA3789B" w14:textId="77777777" w:rsidR="00424DAD" w:rsidRDefault="00424DAD" w:rsidP="00694026">
      <w:pPr>
        <w:spacing w:line="240" w:lineRule="auto"/>
      </w:pPr>
    </w:p>
    <w:p w14:paraId="23568DBB" w14:textId="77777777" w:rsidR="00424DAD" w:rsidRDefault="00424DAD" w:rsidP="00694026">
      <w:pPr>
        <w:spacing w:line="240" w:lineRule="auto"/>
      </w:pPr>
    </w:p>
    <w:p w14:paraId="4A87F3FC" w14:textId="77777777" w:rsidR="00424DAD" w:rsidRDefault="00424DAD" w:rsidP="00694026">
      <w:pPr>
        <w:spacing w:line="240" w:lineRule="auto"/>
      </w:pPr>
    </w:p>
    <w:p w14:paraId="5CA7D519" w14:textId="77777777" w:rsidR="005C3E44" w:rsidRDefault="005C3E44" w:rsidP="00694026">
      <w:pPr>
        <w:spacing w:line="240" w:lineRule="auto"/>
      </w:pPr>
    </w:p>
    <w:p w14:paraId="2DA71605" w14:textId="77777777" w:rsidR="00424DAD" w:rsidRDefault="00424DAD" w:rsidP="00694026">
      <w:pPr>
        <w:spacing w:line="240" w:lineRule="auto"/>
      </w:pPr>
    </w:p>
    <w:p w14:paraId="7E0493E8" w14:textId="77777777" w:rsidR="00424DAD" w:rsidRDefault="00424DAD" w:rsidP="00694026">
      <w:pPr>
        <w:spacing w:line="240" w:lineRule="auto"/>
      </w:pPr>
    </w:p>
    <w:p w14:paraId="10AB202C" w14:textId="77777777" w:rsidR="00424DAD" w:rsidRDefault="00424DAD" w:rsidP="00694026">
      <w:pPr>
        <w:spacing w:line="240" w:lineRule="auto"/>
      </w:pPr>
    </w:p>
    <w:p w14:paraId="5E6F99A9" w14:textId="77777777" w:rsidR="00B0195D" w:rsidRDefault="00B0195D" w:rsidP="00B0195D">
      <w:pPr>
        <w:tabs>
          <w:tab w:val="left" w:pos="-720"/>
        </w:tabs>
        <w:spacing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t>Notice: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  <w:noProof/>
        </w:rPr>
        <w:t>You must complete this form in English.</w:t>
      </w:r>
    </w:p>
    <w:p w14:paraId="7A66BE56" w14:textId="77777777" w:rsidR="00B0195D" w:rsidRDefault="00B0195D" w:rsidP="00B0195D">
      <w:pPr>
        <w:tabs>
          <w:tab w:val="left" w:pos="-720"/>
        </w:tabs>
        <w:spacing w:after="120" w:line="240" w:lineRule="auto"/>
        <w:rPr>
          <w:rFonts w:cs="CG Times"/>
          <w:sz w:val="20"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(Примечание:  форма заполняется на английском языке.)</w:t>
      </w:r>
    </w:p>
    <w:p w14:paraId="0FFDF940" w14:textId="77777777" w:rsidR="00D113A2" w:rsidRDefault="000A0F8C" w:rsidP="00424DA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E53C81">
        <w:rPr>
          <w:rFonts w:ascii="Arial" w:hAnsi="Arial" w:cs="Arial"/>
          <w:b/>
          <w:noProof/>
          <w:sz w:val="24"/>
          <w:szCs w:val="24"/>
        </w:rPr>
        <w:t>Superior Court of Washington</w:t>
      </w:r>
    </w:p>
    <w:p w14:paraId="1D4FC7BF" w14:textId="77777777" w:rsidR="00BF29E0" w:rsidRPr="009C0B51" w:rsidRDefault="00D113A2" w:rsidP="00424DA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(Вышестоящий суд штата Вашингтон)</w:t>
      </w:r>
    </w:p>
    <w:p w14:paraId="18AEA668" w14:textId="77777777" w:rsidR="00A033C9" w:rsidRDefault="000A0F8C" w:rsidP="002B1BFB">
      <w:pPr>
        <w:tabs>
          <w:tab w:val="left" w:pos="3600"/>
        </w:tabs>
        <w:suppressAutoHyphens/>
        <w:spacing w:line="240" w:lineRule="auto"/>
        <w:rPr>
          <w:rFonts w:ascii="Arial" w:hAnsi="Arial" w:cs="Arial"/>
          <w:noProof/>
          <w:sz w:val="24"/>
          <w:szCs w:val="24"/>
          <w:u w:val="single"/>
        </w:rPr>
      </w:pPr>
      <w:r w:rsidRPr="000A0F8C">
        <w:rPr>
          <w:rFonts w:ascii="Arial" w:hAnsi="Arial" w:cs="Arial"/>
          <w:b/>
          <w:noProof/>
          <w:sz w:val="24"/>
          <w:szCs w:val="24"/>
        </w:rPr>
        <w:t xml:space="preserve">County of </w:t>
      </w:r>
      <w:r w:rsidR="002B1BFB" w:rsidRPr="002B1BFB">
        <w:rPr>
          <w:rFonts w:ascii="Arial" w:hAnsi="Arial" w:cs="Arial"/>
          <w:noProof/>
          <w:sz w:val="24"/>
          <w:szCs w:val="24"/>
          <w:u w:val="single"/>
        </w:rPr>
        <w:tab/>
      </w:r>
      <w:r w:rsidR="006C66FE">
        <w:rPr>
          <w:rFonts w:ascii="Arial" w:hAnsi="Arial" w:cs="Arial"/>
          <w:noProof/>
          <w:sz w:val="24"/>
          <w:szCs w:val="24"/>
          <w:u w:val="single"/>
        </w:rPr>
        <w:tab/>
      </w:r>
    </w:p>
    <w:p w14:paraId="7F32AA36" w14:textId="77777777" w:rsidR="00E33286" w:rsidRPr="002B1BFB" w:rsidRDefault="00A033C9" w:rsidP="002B1BFB">
      <w:pPr>
        <w:tabs>
          <w:tab w:val="left" w:pos="3600"/>
        </w:tabs>
        <w:suppressAutoHyphens/>
        <w:spacing w:line="240" w:lineRule="auto"/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t>(округ)</w:t>
      </w: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5"/>
        <w:gridCol w:w="5130"/>
      </w:tblGrid>
      <w:tr w:rsidR="00906993" w:rsidRPr="00B0195D" w14:paraId="500F52B6" w14:textId="77777777"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B8CFEE" w14:textId="77777777" w:rsidR="0053561F" w:rsidRDefault="0053561F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Cs w:val="22"/>
              </w:rPr>
            </w:pPr>
          </w:p>
          <w:p w14:paraId="2E0DB01C" w14:textId="77777777" w:rsidR="0053561F" w:rsidRPr="00C16AD9" w:rsidRDefault="00C16AD9" w:rsidP="00C16AD9">
            <w:pPr>
              <w:tabs>
                <w:tab w:val="left" w:pos="3575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Cs w:val="22"/>
                <w:u w:val="single"/>
              </w:rPr>
              <w:tab/>
            </w:r>
          </w:p>
          <w:p w14:paraId="5E29E30F" w14:textId="77777777" w:rsidR="00906993" w:rsidRPr="00BC7490" w:rsidRDefault="00C16AD9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Petitioner</w:t>
            </w:r>
            <w:r>
              <w:rPr>
                <w:noProof/>
                <w:szCs w:val="22"/>
              </w:rPr>
              <w:t xml:space="preserve"> (</w:t>
            </w:r>
            <w:r w:rsidRPr="00C16AD9">
              <w:rPr>
                <w:i/>
                <w:noProof/>
                <w:szCs w:val="22"/>
              </w:rPr>
              <w:t>name of defendant or respondent in criminal or juvenile offender case</w:t>
            </w:r>
            <w:r>
              <w:rPr>
                <w:noProof/>
                <w:szCs w:val="22"/>
              </w:rPr>
              <w:t>)</w:t>
            </w:r>
          </w:p>
          <w:p w14:paraId="07F89BD5" w14:textId="77777777" w:rsidR="00FA27D6" w:rsidRPr="009C0B51" w:rsidRDefault="00061DEE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Cs w:val="22"/>
                <w:lang w:val="ru-RU"/>
              </w:rPr>
              <w:t xml:space="preserve">(Проситель </w:t>
            </w:r>
            <w:r w:rsidRPr="009C0B51">
              <w:rPr>
                <w:noProof/>
                <w:szCs w:val="22"/>
                <w:lang w:val="ru-RU"/>
              </w:rPr>
              <w:t>(</w:t>
            </w:r>
            <w:r w:rsidRPr="009C0B51">
              <w:rPr>
                <w:i/>
                <w:noProof/>
                <w:szCs w:val="22"/>
                <w:lang w:val="ru-RU"/>
              </w:rPr>
              <w:t>имя обвиняемого или ответчика по уголовному делу или делу о малолетнем правонаруш</w:t>
            </w:r>
            <w:r>
              <w:rPr>
                <w:i/>
                <w:noProof/>
                <w:szCs w:val="22"/>
                <w:lang w:val="ru-RU"/>
              </w:rPr>
              <w:t>ителе</w:t>
            </w:r>
            <w:r w:rsidRPr="009C0B51">
              <w:rPr>
                <w:noProof/>
                <w:szCs w:val="22"/>
                <w:lang w:val="ru-RU"/>
              </w:rPr>
              <w:t>)</w:t>
            </w:r>
          </w:p>
          <w:p w14:paraId="677EE4A3" w14:textId="77777777" w:rsidR="00906993" w:rsidRPr="006C66FE" w:rsidRDefault="00906993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  <w:lang w:val="ru-RU"/>
              </w:rPr>
            </w:pPr>
          </w:p>
          <w:p w14:paraId="0A162C24" w14:textId="77777777" w:rsidR="00906993" w:rsidRPr="00E53C81" w:rsidRDefault="00906993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E53C81">
              <w:rPr>
                <w:noProof/>
                <w:szCs w:val="22"/>
              </w:rPr>
              <w:t>v</w:t>
            </w:r>
            <w:r w:rsidR="00F35946" w:rsidRPr="00E53C81">
              <w:rPr>
                <w:noProof/>
                <w:szCs w:val="22"/>
              </w:rPr>
              <w:t>s</w:t>
            </w:r>
            <w:r w:rsidRPr="00E53C81">
              <w:rPr>
                <w:noProof/>
                <w:szCs w:val="22"/>
              </w:rPr>
              <w:t>.</w:t>
            </w:r>
            <w:r w:rsidR="00A033C9">
              <w:rPr>
                <w:noProof/>
                <w:szCs w:val="22"/>
              </w:rPr>
              <w:t xml:space="preserve"> (против)</w:t>
            </w:r>
          </w:p>
          <w:p w14:paraId="0FA81C46" w14:textId="77777777" w:rsidR="00906993" w:rsidRPr="00BC7490" w:rsidRDefault="00906993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</w:p>
          <w:p w14:paraId="3F516FF0" w14:textId="77777777" w:rsidR="003F6302" w:rsidRDefault="00C16AD9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  <w:r w:rsidRPr="00C16AD9">
              <w:rPr>
                <w:rFonts w:ascii="Arial" w:hAnsi="Arial" w:cs="Arial"/>
                <w:noProof/>
                <w:szCs w:val="22"/>
              </w:rPr>
              <w:t>State of Washington</w:t>
            </w:r>
            <w:r>
              <w:rPr>
                <w:rFonts w:ascii="Arial" w:hAnsi="Arial" w:cs="Arial"/>
                <w:b/>
                <w:noProof/>
                <w:szCs w:val="22"/>
              </w:rPr>
              <w:t xml:space="preserve">, </w:t>
            </w:r>
            <w:r>
              <w:rPr>
                <w:rFonts w:ascii="Arial" w:hAnsi="Arial" w:cs="Arial"/>
                <w:noProof/>
                <w:szCs w:val="22"/>
              </w:rPr>
              <w:t>Respondent</w:t>
            </w:r>
          </w:p>
          <w:p w14:paraId="3240211B" w14:textId="77777777" w:rsidR="00906993" w:rsidRDefault="009C0B51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Cs w:val="22"/>
              </w:rPr>
              <w:t>(Штат Вашингтон, ответчик</w:t>
            </w:r>
            <w:r w:rsidR="003F6302">
              <w:rPr>
                <w:rFonts w:ascii="Arial" w:hAnsi="Arial" w:cs="Arial"/>
                <w:noProof/>
                <w:szCs w:val="22"/>
              </w:rPr>
              <w:t>)</w:t>
            </w:r>
          </w:p>
        </w:tc>
        <w:tc>
          <w:tcPr>
            <w:tcW w:w="51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142D742" w14:textId="77777777" w:rsidR="002151A0" w:rsidRPr="009C0B51" w:rsidRDefault="002151A0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Civil</w:t>
            </w:r>
            <w:r w:rsidRPr="009C0B51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Case</w:t>
            </w:r>
            <w:r w:rsidRPr="009C0B51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No</w:t>
            </w:r>
            <w:r w:rsidRPr="009C0B51">
              <w:rPr>
                <w:rFonts w:ascii="Arial" w:hAnsi="Arial" w:cs="Arial"/>
                <w:noProof/>
                <w:sz w:val="24"/>
                <w:szCs w:val="24"/>
                <w:lang w:val="ru-RU"/>
              </w:rPr>
              <w:t>.:</w:t>
            </w:r>
            <w:r w:rsidRPr="009C0B51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>_____________________</w:t>
            </w:r>
          </w:p>
          <w:p w14:paraId="5C48DFA2" w14:textId="77777777" w:rsidR="00424DAD" w:rsidRDefault="00A033C9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</w:pPr>
            <w:r w:rsidRPr="009C0B51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>(Гражданское дело №:)</w:t>
            </w:r>
          </w:p>
          <w:p w14:paraId="37C29F90" w14:textId="77777777" w:rsidR="00B0195D" w:rsidRPr="00A033C9" w:rsidRDefault="00B0195D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noProof/>
                <w:lang w:val="ru-RU"/>
              </w:rPr>
            </w:pPr>
          </w:p>
          <w:p w14:paraId="72B82FD4" w14:textId="77777777" w:rsidR="00BC7490" w:rsidRDefault="00D06367" w:rsidP="00D06367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Proof of </w:t>
            </w:r>
            <w:r w:rsidR="00E96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</w:t>
            </w:r>
            <w:r w:rsidR="005C3E44">
              <w:rPr>
                <w:rFonts w:ascii="Arial" w:hAnsi="Arial" w:cs="Arial"/>
                <w:b/>
                <w:bCs/>
                <w:sz w:val="24"/>
                <w:szCs w:val="24"/>
              </w:rPr>
              <w:t>of Filing</w:t>
            </w:r>
            <w:r w:rsidR="002B1B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3E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571DEB">
              <w:rPr>
                <w:rFonts w:ascii="Arial" w:hAnsi="Arial" w:cs="Arial"/>
                <w:b/>
                <w:bCs/>
                <w:sz w:val="24"/>
                <w:szCs w:val="24"/>
              </w:rPr>
              <w:t>Petition for Certificate of Restoration of Opportunity</w:t>
            </w:r>
          </w:p>
          <w:p w14:paraId="1F0FBA06" w14:textId="77777777" w:rsidR="006C66FE" w:rsidRDefault="00571DEB" w:rsidP="00BC7490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C0B5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(</w:t>
            </w:r>
            <w:r w:rsidR="00151A36">
              <w:rPr>
                <w:rFonts w:ascii="Arial" w:hAnsi="Arial" w:cs="Arial"/>
                <w:b/>
                <w:bCs/>
                <w:sz w:val="24"/>
                <w:szCs w:val="24"/>
              </w:rPr>
              <w:t>AFSR</w:t>
            </w:r>
            <w:r w:rsidRPr="009C0B5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  <w:p w14:paraId="1CA5B4D7" w14:textId="77777777" w:rsidR="00B0195D" w:rsidRPr="009C0B51" w:rsidRDefault="00B0195D" w:rsidP="00BC7490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3CD5F6E8" w14:textId="465A98D3" w:rsidR="00571DEB" w:rsidRPr="00B0195D" w:rsidRDefault="006C66FE" w:rsidP="00BC7490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Cs/>
                <w:sz w:val="20"/>
                <w:lang w:val="ru-RU"/>
              </w:rPr>
            </w:pPr>
            <w:r w:rsidRPr="009C0B5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Доказательство вручения Уведомления о регистрации Прошения о Свидетельстве о восстановлении возможностей</w:t>
            </w:r>
            <w:r w:rsidRPr="00B0195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  <w:p w14:paraId="776DF2FA" w14:textId="77777777" w:rsidR="000A0F8C" w:rsidRPr="00B0195D" w:rsidRDefault="000A0F8C" w:rsidP="00A37FF8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bCs/>
                <w:noProof/>
                <w:lang w:val="ru-RU"/>
              </w:rPr>
            </w:pPr>
          </w:p>
        </w:tc>
      </w:tr>
    </w:tbl>
    <w:p w14:paraId="76E4ED8D" w14:textId="77777777" w:rsidR="00151A36" w:rsidRPr="009C0B51" w:rsidRDefault="008C7F97" w:rsidP="00151A36">
      <w:pPr>
        <w:pStyle w:val="WAnote"/>
        <w:spacing w:before="160"/>
        <w:ind w:left="0" w:firstLine="0"/>
      </w:pPr>
      <w:bookmarkStart w:id="1" w:name="Parties"/>
      <w:bookmarkEnd w:id="1"/>
      <w:r w:rsidRPr="00AC2907">
        <w:t>I declare:</w:t>
      </w:r>
      <w:r w:rsidR="004C4EFD">
        <w:t xml:space="preserve"> (</w:t>
      </w:r>
      <w:r w:rsidR="004C4EFD">
        <w:rPr>
          <w:lang w:val="ru-RU"/>
        </w:rPr>
        <w:t>Заявляю</w:t>
      </w:r>
      <w:r w:rsidR="00525272" w:rsidRPr="009C0B51">
        <w:t xml:space="preserve">, </w:t>
      </w:r>
      <w:r w:rsidR="00525272">
        <w:rPr>
          <w:lang w:val="ru-RU"/>
        </w:rPr>
        <w:t>что</w:t>
      </w:r>
      <w:r w:rsidR="004C4EFD" w:rsidRPr="009C0B51">
        <w:t>:)</w:t>
      </w:r>
    </w:p>
    <w:p w14:paraId="477A2778" w14:textId="77777777" w:rsidR="00525272" w:rsidRPr="00525272" w:rsidRDefault="00151A36" w:rsidP="00525272">
      <w:pPr>
        <w:pStyle w:val="WAnote"/>
        <w:tabs>
          <w:tab w:val="clear" w:pos="900"/>
          <w:tab w:val="left" w:pos="8640"/>
        </w:tabs>
        <w:spacing w:before="160"/>
        <w:ind w:left="720" w:hanging="720"/>
        <w:rPr>
          <w:u w:val="single"/>
        </w:rPr>
      </w:pPr>
      <w:r w:rsidRPr="00151A36">
        <w:rPr>
          <w:b/>
        </w:rPr>
        <w:t>1.</w:t>
      </w:r>
      <w:r>
        <w:tab/>
      </w:r>
      <w:r w:rsidR="008C7F97" w:rsidRPr="008003C0">
        <w:t>I am</w:t>
      </w:r>
      <w:r w:rsidR="008C7F97" w:rsidRPr="006E4429">
        <w:t xml:space="preserve"> </w:t>
      </w:r>
      <w:r w:rsidR="008C7F97" w:rsidRPr="00EF58E6">
        <w:rPr>
          <w:i/>
        </w:rPr>
        <w:t>(check one)</w:t>
      </w:r>
      <w:r w:rsidR="008C7F97" w:rsidRPr="00E948A5">
        <w:t>:</w:t>
      </w:r>
      <w:r w:rsidR="008C7F97">
        <w:t xml:space="preserve">  </w:t>
      </w:r>
      <w:r w:rsidR="003F4AF5" w:rsidRPr="006E442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C7F97" w:rsidRPr="006E4429">
        <w:instrText xml:space="preserve"> FORMCHECKBOX </w:instrText>
      </w:r>
      <w:r w:rsidR="00CD7391">
        <w:fldChar w:fldCharType="separate"/>
      </w:r>
      <w:r w:rsidR="003F4AF5" w:rsidRPr="006E4429">
        <w:fldChar w:fldCharType="end"/>
      </w:r>
      <w:r w:rsidR="008C7F97">
        <w:t xml:space="preserve"> the Petitioner    </w:t>
      </w:r>
      <w:r w:rsidR="003F4AF5" w:rsidRPr="006E442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C7F97" w:rsidRPr="006E4429">
        <w:instrText xml:space="preserve"> FORMCHECKBOX </w:instrText>
      </w:r>
      <w:r w:rsidR="00CD7391">
        <w:fldChar w:fldCharType="separate"/>
      </w:r>
      <w:r w:rsidR="003F4AF5" w:rsidRPr="006E4429">
        <w:fldChar w:fldCharType="end"/>
      </w:r>
      <w:r w:rsidR="008C7F97">
        <w:t xml:space="preserve"> </w:t>
      </w:r>
      <w:r w:rsidR="008C7F97" w:rsidRPr="006E4429">
        <w:rPr>
          <w:i/>
        </w:rPr>
        <w:t>(name)</w:t>
      </w:r>
      <w:r w:rsidR="008C7F97" w:rsidRPr="00E948A5">
        <w:t>:</w:t>
      </w:r>
      <w:r w:rsidR="008C7F97">
        <w:t xml:space="preserve"> </w:t>
      </w:r>
      <w:r w:rsidR="008C7F97" w:rsidRPr="006E4429">
        <w:rPr>
          <w:u w:val="single"/>
        </w:rPr>
        <w:tab/>
      </w:r>
      <w:r w:rsidR="008C7F97">
        <w:rPr>
          <w:u w:val="single"/>
        </w:rPr>
        <w:br/>
      </w:r>
      <w:r w:rsidR="008C7F97" w:rsidRPr="002E2E14">
        <w:t>and am competent to be a witness</w:t>
      </w:r>
      <w:r w:rsidR="008C7F97">
        <w:t xml:space="preserve"> in this case</w:t>
      </w:r>
      <w:r w:rsidR="008C7F97" w:rsidRPr="006E4429">
        <w:t>.</w:t>
      </w:r>
    </w:p>
    <w:p w14:paraId="3448FA24" w14:textId="780F10B3" w:rsidR="00525272" w:rsidRPr="00B0195D" w:rsidRDefault="00525272" w:rsidP="00B0195D">
      <w:pPr>
        <w:pStyle w:val="WAnote"/>
        <w:tabs>
          <w:tab w:val="clear" w:pos="900"/>
          <w:tab w:val="left" w:pos="8640"/>
        </w:tabs>
        <w:spacing w:before="0"/>
        <w:ind w:left="720" w:hanging="720"/>
        <w:rPr>
          <w:u w:val="single"/>
        </w:rPr>
      </w:pPr>
      <w:r>
        <w:tab/>
      </w:r>
      <w:r w:rsidRPr="00AB2418">
        <w:rPr>
          <w:lang w:val="ru-RU"/>
        </w:rPr>
        <w:t xml:space="preserve">(Я </w:t>
      </w:r>
      <w:r w:rsidRPr="00AB2418">
        <w:rPr>
          <w:i/>
          <w:lang w:val="ru-RU"/>
        </w:rPr>
        <w:t>(отметить один квадрат)</w:t>
      </w:r>
      <w:r w:rsidRPr="00AB2418">
        <w:rPr>
          <w:lang w:val="ru-RU"/>
        </w:rPr>
        <w:t xml:space="preserve">:  </w:t>
      </w:r>
      <w:r w:rsidR="00B0195D" w:rsidRPr="00B0195D">
        <w:rPr>
          <w:i/>
        </w:rPr>
        <w:t>[-]</w:t>
      </w:r>
      <w:r w:rsidR="00B0195D">
        <w:t xml:space="preserve"> </w:t>
      </w:r>
      <w:r w:rsidR="009C0B51">
        <w:rPr>
          <w:lang w:val="ru-RU"/>
        </w:rPr>
        <w:t>п</w:t>
      </w:r>
      <w:r w:rsidRPr="00AB2418">
        <w:rPr>
          <w:lang w:val="ru-RU"/>
        </w:rPr>
        <w:t xml:space="preserve">роситель    </w:t>
      </w:r>
      <w:r w:rsidR="00B0195D" w:rsidRPr="00B0195D">
        <w:rPr>
          <w:i/>
        </w:rPr>
        <w:t>[-]</w:t>
      </w:r>
      <w:r w:rsidRPr="00B0195D">
        <w:rPr>
          <w:i/>
          <w:lang w:val="ru-RU"/>
        </w:rPr>
        <w:t xml:space="preserve"> </w:t>
      </w:r>
      <w:r w:rsidRPr="00AB2418">
        <w:rPr>
          <w:i/>
          <w:lang w:val="ru-RU"/>
        </w:rPr>
        <w:t>(имя, фамилия)</w:t>
      </w:r>
      <w:r w:rsidRPr="00AB2418">
        <w:rPr>
          <w:lang w:val="ru-RU"/>
        </w:rPr>
        <w:t xml:space="preserve">: </w:t>
      </w:r>
      <w:r w:rsidR="00B0195D" w:rsidRPr="00B0195D">
        <w:rPr>
          <w:i/>
        </w:rPr>
        <w:t>[ ___ ]</w:t>
      </w:r>
      <w:r w:rsidRPr="00AB2418">
        <w:rPr>
          <w:u w:val="single"/>
          <w:lang w:val="ru-RU"/>
        </w:rPr>
        <w:br/>
      </w:r>
      <w:r w:rsidRPr="00AB2418">
        <w:rPr>
          <w:lang w:val="ru-RU"/>
        </w:rPr>
        <w:t>компетентен быть свидетелем в данном деле.</w:t>
      </w:r>
      <w:r w:rsidR="00B0195D">
        <w:t>)</w:t>
      </w:r>
    </w:p>
    <w:p w14:paraId="172E1837" w14:textId="77777777" w:rsidR="00525272" w:rsidRDefault="00151A36" w:rsidP="00151A36">
      <w:pPr>
        <w:pStyle w:val="WAnote"/>
        <w:tabs>
          <w:tab w:val="clear" w:pos="900"/>
          <w:tab w:val="left" w:pos="720"/>
        </w:tabs>
        <w:spacing w:before="160"/>
        <w:ind w:left="720" w:hanging="720"/>
      </w:pPr>
      <w:r>
        <w:rPr>
          <w:b/>
        </w:rPr>
        <w:t>2.</w:t>
      </w:r>
      <w:r>
        <w:tab/>
      </w:r>
      <w:r w:rsidR="008C7F97">
        <w:t xml:space="preserve">On </w:t>
      </w:r>
      <w:r w:rsidR="008C7F97" w:rsidRPr="00316C40">
        <w:rPr>
          <w:i/>
        </w:rPr>
        <w:t>(date)</w:t>
      </w:r>
      <w:r w:rsidR="008C7F97" w:rsidRPr="00E948A5">
        <w:t>:</w:t>
      </w:r>
      <w:r w:rsidR="008C7F97">
        <w:t xml:space="preserve"> </w:t>
      </w:r>
      <w:r w:rsidR="008C7F97" w:rsidRPr="00316C40">
        <w:rPr>
          <w:u w:val="single"/>
        </w:rPr>
        <w:tab/>
      </w:r>
      <w:r w:rsidR="008C7F97">
        <w:t xml:space="preserve">, I </w:t>
      </w:r>
      <w:r w:rsidR="00E96048">
        <w:t>served (gave)</w:t>
      </w:r>
      <w:r w:rsidR="008C7F97" w:rsidRPr="008003C0">
        <w:t xml:space="preserve"> </w:t>
      </w:r>
      <w:r w:rsidR="005C3E44">
        <w:t>a copy</w:t>
      </w:r>
      <w:r w:rsidR="008C7F97">
        <w:t xml:space="preserve"> of the </w:t>
      </w:r>
      <w:r w:rsidR="005C3E44">
        <w:t xml:space="preserve">Notice of Filing a </w:t>
      </w:r>
      <w:r w:rsidR="008C7F97">
        <w:t xml:space="preserve">Petition for Certificate of Restoration of Opportunity to </w:t>
      </w:r>
      <w:r w:rsidR="008C7F97" w:rsidRPr="008C7F97">
        <w:t>the Prosecuting Attorney’s Office in</w:t>
      </w:r>
    </w:p>
    <w:p w14:paraId="5E63A4CF" w14:textId="6801A0D6" w:rsidR="008C7F97" w:rsidRPr="00B0195D" w:rsidRDefault="00525272" w:rsidP="00B0195D">
      <w:pPr>
        <w:pStyle w:val="WAnote"/>
        <w:tabs>
          <w:tab w:val="clear" w:pos="900"/>
          <w:tab w:val="left" w:pos="720"/>
        </w:tabs>
        <w:spacing w:before="0"/>
        <w:ind w:left="720" w:hanging="720"/>
      </w:pPr>
      <w:r>
        <w:rPr>
          <w:b/>
        </w:rPr>
        <w:tab/>
      </w:r>
      <w:r w:rsidRPr="00B0195D">
        <w:rPr>
          <w:i/>
          <w:lang w:val="ru-RU"/>
        </w:rPr>
        <w:t>(</w:t>
      </w:r>
      <w:r w:rsidRPr="00AB2418">
        <w:rPr>
          <w:i/>
          <w:lang w:val="ru-RU"/>
        </w:rPr>
        <w:t>(дата)</w:t>
      </w:r>
      <w:r w:rsidRPr="00AB2418">
        <w:rPr>
          <w:lang w:val="ru-RU"/>
        </w:rPr>
        <w:t>:</w:t>
      </w:r>
      <w:r w:rsidR="00B0195D">
        <w:t xml:space="preserve"> </w:t>
      </w:r>
      <w:r w:rsidR="00B0195D" w:rsidRPr="00B0195D">
        <w:rPr>
          <w:i/>
        </w:rPr>
        <w:t>[ ___ ]</w:t>
      </w:r>
      <w:r w:rsidR="009E2C0D" w:rsidRPr="00B0195D">
        <w:rPr>
          <w:i/>
          <w:lang w:val="ru-RU"/>
        </w:rPr>
        <w:t>,</w:t>
      </w:r>
      <w:r w:rsidR="009E2C0D" w:rsidRPr="00AB2418">
        <w:rPr>
          <w:lang w:val="ru-RU"/>
        </w:rPr>
        <w:t xml:space="preserve"> я вручил (дал</w:t>
      </w:r>
      <w:r w:rsidRPr="00AB2418">
        <w:rPr>
          <w:lang w:val="ru-RU"/>
        </w:rPr>
        <w:t xml:space="preserve">) один экземпляр Уведомления о регистрации Прошения о Свидетельстве о восстановлении возможностей </w:t>
      </w:r>
      <w:r w:rsidR="00ED72DD" w:rsidRPr="00AB2418">
        <w:rPr>
          <w:lang w:val="ru-RU"/>
        </w:rPr>
        <w:t>окружной</w:t>
      </w:r>
      <w:r w:rsidRPr="00AB2418">
        <w:rPr>
          <w:lang w:val="ru-RU"/>
        </w:rPr>
        <w:t xml:space="preserve"> Прокуратур</w:t>
      </w:r>
      <w:r w:rsidR="00ED72DD" w:rsidRPr="00AB2418">
        <w:rPr>
          <w:lang w:val="ru-RU"/>
        </w:rPr>
        <w:t>е</w:t>
      </w:r>
      <w:r w:rsidRPr="00AB2418">
        <w:rPr>
          <w:lang w:val="ru-RU"/>
        </w:rPr>
        <w:t xml:space="preserve"> в</w:t>
      </w:r>
      <w:r w:rsidR="00B0195D">
        <w:t>)</w:t>
      </w:r>
    </w:p>
    <w:p w14:paraId="086D5585" w14:textId="77777777" w:rsidR="00ED72DD" w:rsidRDefault="00ED72DD" w:rsidP="00ED72DD">
      <w:pPr>
        <w:tabs>
          <w:tab w:val="left" w:pos="5400"/>
        </w:tabs>
        <w:spacing w:line="3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C7F97">
        <w:rPr>
          <w:rFonts w:ascii="Arial" w:hAnsi="Arial" w:cs="Arial"/>
          <w:i/>
        </w:rPr>
        <w:t>county</w:t>
      </w:r>
      <w:r w:rsidRPr="008C7F97">
        <w:rPr>
          <w:rFonts w:ascii="Arial" w:hAnsi="Arial" w:cs="Arial"/>
        </w:rPr>
        <w:t xml:space="preserve">): </w:t>
      </w:r>
      <w:r w:rsidRPr="008C7F97">
        <w:rPr>
          <w:rFonts w:ascii="Arial" w:hAnsi="Arial" w:cs="Arial"/>
          <w:u w:val="single"/>
        </w:rPr>
        <w:tab/>
      </w:r>
      <w:r w:rsidRPr="008C7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at the following address:</w:t>
      </w:r>
    </w:p>
    <w:p w14:paraId="65768650" w14:textId="77777777" w:rsidR="00123908" w:rsidRDefault="008C7F97" w:rsidP="00416A83">
      <w:pPr>
        <w:tabs>
          <w:tab w:val="left" w:pos="5400"/>
        </w:tabs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00EE2">
        <w:rPr>
          <w:rFonts w:ascii="Arial" w:hAnsi="Arial" w:cs="Arial"/>
          <w:i/>
        </w:rPr>
        <w:t>округе</w:t>
      </w:r>
      <w:r w:rsidRPr="008C7F97">
        <w:rPr>
          <w:rFonts w:ascii="Arial" w:hAnsi="Arial" w:cs="Arial"/>
        </w:rPr>
        <w:t xml:space="preserve">: </w:t>
      </w:r>
      <w:r w:rsidR="00ED72DD">
        <w:rPr>
          <w:rFonts w:ascii="Arial" w:hAnsi="Arial" w:cs="Arial"/>
        </w:rPr>
        <w:tab/>
      </w:r>
      <w:r w:rsidR="00123908">
        <w:rPr>
          <w:rFonts w:ascii="Arial" w:hAnsi="Arial" w:cs="Arial"/>
        </w:rPr>
        <w:t xml:space="preserve"> </w:t>
      </w:r>
      <w:r w:rsidR="00700EE2">
        <w:rPr>
          <w:rFonts w:ascii="Arial" w:hAnsi="Arial" w:cs="Arial"/>
        </w:rPr>
        <w:t>по нижеуказанному адресу</w:t>
      </w:r>
      <w:r w:rsidR="00123908">
        <w:rPr>
          <w:rFonts w:ascii="Arial" w:hAnsi="Arial" w:cs="Arial"/>
        </w:rPr>
        <w:t>:</w:t>
      </w:r>
      <w:r w:rsidR="00057C6A">
        <w:rPr>
          <w:rFonts w:ascii="Arial" w:hAnsi="Arial" w:cs="Arial"/>
        </w:rPr>
        <w:t>)</w:t>
      </w:r>
    </w:p>
    <w:p w14:paraId="49D38E1F" w14:textId="77777777" w:rsidR="00123908" w:rsidRPr="008C7F97" w:rsidRDefault="00123908" w:rsidP="0016542A">
      <w:pPr>
        <w:tabs>
          <w:tab w:val="left" w:pos="9360"/>
        </w:tabs>
        <w:spacing w:before="120" w:line="240" w:lineRule="auto"/>
        <w:ind w:left="720"/>
        <w:rPr>
          <w:u w:val="single"/>
        </w:rPr>
      </w:pPr>
      <w:r>
        <w:rPr>
          <w:u w:val="single"/>
        </w:rPr>
        <w:tab/>
      </w:r>
    </w:p>
    <w:p w14:paraId="54001B18" w14:textId="77777777" w:rsidR="00123908" w:rsidRDefault="00123908" w:rsidP="00700EE2">
      <w:pPr>
        <w:pStyle w:val="WAnote"/>
        <w:tabs>
          <w:tab w:val="clear" w:pos="900"/>
          <w:tab w:val="clear" w:pos="3983"/>
          <w:tab w:val="left" w:pos="3780"/>
          <w:tab w:val="left" w:pos="5400"/>
          <w:tab w:val="left" w:pos="7380"/>
          <w:tab w:val="left" w:pos="8640"/>
          <w:tab w:val="left" w:pos="9360"/>
        </w:tabs>
        <w:spacing w:before="0"/>
        <w:ind w:left="72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address </w:t>
      </w:r>
      <w:r w:rsidR="00700EE2">
        <w:rPr>
          <w:i/>
          <w:sz w:val="20"/>
          <w:szCs w:val="20"/>
        </w:rPr>
        <w:t>(адрес)</w:t>
      </w:r>
      <w:r w:rsidRPr="00EF5C7D">
        <w:rPr>
          <w:i/>
          <w:sz w:val="20"/>
          <w:szCs w:val="20"/>
        </w:rPr>
        <w:tab/>
        <w:t>city</w:t>
      </w:r>
      <w:r w:rsidR="00700EE2">
        <w:rPr>
          <w:i/>
          <w:sz w:val="20"/>
          <w:szCs w:val="20"/>
        </w:rPr>
        <w:t xml:space="preserve"> (город)</w:t>
      </w:r>
      <w:r w:rsidRPr="00EF5C7D">
        <w:rPr>
          <w:i/>
          <w:sz w:val="20"/>
          <w:szCs w:val="20"/>
        </w:rPr>
        <w:tab/>
        <w:t>state</w:t>
      </w:r>
      <w:r w:rsidR="00700EE2">
        <w:rPr>
          <w:i/>
          <w:sz w:val="20"/>
          <w:szCs w:val="20"/>
        </w:rPr>
        <w:t xml:space="preserve"> (штат)</w:t>
      </w:r>
      <w:r w:rsidRPr="00EF5C7D">
        <w:rPr>
          <w:i/>
          <w:sz w:val="20"/>
          <w:szCs w:val="20"/>
        </w:rPr>
        <w:tab/>
        <w:t>zip</w:t>
      </w:r>
      <w:r w:rsidR="00700EE2">
        <w:rPr>
          <w:i/>
          <w:sz w:val="20"/>
          <w:szCs w:val="20"/>
        </w:rPr>
        <w:t xml:space="preserve"> (почт. индекс)</w:t>
      </w:r>
    </w:p>
    <w:p w14:paraId="231C4DC6" w14:textId="77777777" w:rsidR="00123908" w:rsidRDefault="00123908" w:rsidP="008C7F97">
      <w:pPr>
        <w:tabs>
          <w:tab w:val="left" w:pos="5400"/>
        </w:tabs>
        <w:spacing w:line="340" w:lineRule="atLeast"/>
        <w:ind w:left="993" w:hanging="446"/>
        <w:rPr>
          <w:rFonts w:ascii="Arial" w:hAnsi="Arial" w:cs="Arial"/>
        </w:rPr>
      </w:pPr>
    </w:p>
    <w:p w14:paraId="0FE0678B" w14:textId="77777777" w:rsidR="008C7F97" w:rsidRDefault="008C7F97" w:rsidP="00151A36">
      <w:pPr>
        <w:tabs>
          <w:tab w:val="left" w:pos="5400"/>
        </w:tabs>
        <w:spacing w:line="340" w:lineRule="atLeast"/>
        <w:ind w:left="1440" w:hanging="720"/>
        <w:rPr>
          <w:rFonts w:ascii="Arial" w:hAnsi="Arial" w:cs="Arial"/>
        </w:rPr>
      </w:pPr>
      <w:r w:rsidRPr="008C7F97">
        <w:rPr>
          <w:rFonts w:ascii="Arial" w:hAnsi="Arial" w:cs="Arial"/>
        </w:rPr>
        <w:t>by:</w:t>
      </w:r>
      <w:r w:rsidR="00ED72DD">
        <w:rPr>
          <w:rFonts w:ascii="Arial" w:hAnsi="Arial" w:cs="Arial"/>
        </w:rPr>
        <w:t xml:space="preserve"> (посредством:)</w:t>
      </w:r>
      <w:r w:rsidRPr="008C7F97">
        <w:rPr>
          <w:rFonts w:ascii="Arial" w:hAnsi="Arial" w:cs="Arial"/>
        </w:rPr>
        <w:t xml:space="preserve"> </w:t>
      </w:r>
    </w:p>
    <w:p w14:paraId="2EF10555" w14:textId="77777777" w:rsidR="00151A36" w:rsidRDefault="00151A36" w:rsidP="00151A36">
      <w:pPr>
        <w:tabs>
          <w:tab w:val="left" w:pos="5400"/>
        </w:tabs>
        <w:spacing w:line="240" w:lineRule="auto"/>
        <w:ind w:left="1440" w:hanging="720"/>
        <w:rPr>
          <w:rFonts w:ascii="Arial" w:hAnsi="Arial" w:cs="Arial"/>
        </w:rPr>
      </w:pPr>
    </w:p>
    <w:p w14:paraId="6F664C71" w14:textId="77777777" w:rsidR="00151A36" w:rsidRDefault="003F4AF5" w:rsidP="00151A36">
      <w:pPr>
        <w:tabs>
          <w:tab w:val="left" w:pos="5400"/>
        </w:tabs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51A36">
        <w:rPr>
          <w:rFonts w:ascii="Arial" w:hAnsi="Arial" w:cs="Arial"/>
        </w:rPr>
        <w:instrText xml:space="preserve"> FORMCHECKBOX </w:instrText>
      </w:r>
      <w:r w:rsidR="00CD7391">
        <w:rPr>
          <w:rFonts w:ascii="Arial" w:hAnsi="Arial" w:cs="Arial"/>
        </w:rPr>
      </w:r>
      <w:r w:rsidR="00CD73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151A36">
        <w:rPr>
          <w:rFonts w:ascii="Arial" w:hAnsi="Arial" w:cs="Arial"/>
        </w:rPr>
        <w:t xml:space="preserve">  mail</w:t>
      </w:r>
      <w:r w:rsidR="00ED72DD">
        <w:rPr>
          <w:rFonts w:ascii="Arial" w:hAnsi="Arial" w:cs="Arial"/>
        </w:rPr>
        <w:t xml:space="preserve"> (почта)</w:t>
      </w:r>
    </w:p>
    <w:p w14:paraId="428F7E97" w14:textId="77777777" w:rsidR="00151A36" w:rsidRPr="00151A36" w:rsidRDefault="00151A36" w:rsidP="00151A36">
      <w:pPr>
        <w:tabs>
          <w:tab w:val="left" w:pos="5400"/>
        </w:tabs>
        <w:spacing w:line="240" w:lineRule="auto"/>
        <w:ind w:left="1440" w:hanging="720"/>
        <w:rPr>
          <w:rFonts w:ascii="Arial" w:hAnsi="Arial" w:cs="Arial"/>
        </w:rPr>
      </w:pPr>
    </w:p>
    <w:p w14:paraId="15F8444B" w14:textId="21842E5A" w:rsidR="00123908" w:rsidRPr="00123908" w:rsidRDefault="003F4AF5" w:rsidP="00151A36">
      <w:pPr>
        <w:pStyle w:val="WABody6above"/>
        <w:tabs>
          <w:tab w:val="clear" w:pos="900"/>
          <w:tab w:val="clear" w:pos="1260"/>
          <w:tab w:val="left" w:pos="1080"/>
          <w:tab w:val="left" w:pos="4320"/>
        </w:tabs>
        <w:spacing w:before="0"/>
        <w:ind w:hanging="187"/>
      </w:pPr>
      <w:r w:rsidRPr="00A830A1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C7F97" w:rsidRPr="00A830A1">
        <w:instrText xml:space="preserve"> FORMCHECKBOX </w:instrText>
      </w:r>
      <w:r w:rsidR="00CD7391">
        <w:fldChar w:fldCharType="separate"/>
      </w:r>
      <w:r w:rsidRPr="00A830A1">
        <w:fldChar w:fldCharType="end"/>
      </w:r>
      <w:r w:rsidR="00151A36">
        <w:t xml:space="preserve">  </w:t>
      </w:r>
      <w:r w:rsidR="00151016">
        <w:t>personal</w:t>
      </w:r>
      <w:r w:rsidR="00123908">
        <w:t xml:space="preserve"> delivery at</w:t>
      </w:r>
      <w:r w:rsidR="00ED72DD">
        <w:t xml:space="preserve"> (личная доставка в)</w:t>
      </w:r>
      <w:r w:rsidR="00123908">
        <w:t xml:space="preserve"> ____________</w:t>
      </w:r>
      <w:r w:rsidR="00B0195D">
        <w:t>___</w:t>
      </w:r>
      <w:r w:rsidR="00123908">
        <w:t xml:space="preserve"> </w:t>
      </w:r>
      <w:r w:rsidR="00151016">
        <w:t>(</w:t>
      </w:r>
      <w:r w:rsidR="00123908" w:rsidRPr="00151016">
        <w:rPr>
          <w:i/>
        </w:rPr>
        <w:t>time</w:t>
      </w:r>
      <w:r w:rsidR="00151016">
        <w:rPr>
          <w:i/>
        </w:rPr>
        <w:t>)</w:t>
      </w:r>
      <w:r w:rsidR="00ED72DD">
        <w:rPr>
          <w:i/>
        </w:rPr>
        <w:t>(время)</w:t>
      </w:r>
      <w:r w:rsidR="00123908">
        <w:t>.</w:t>
      </w:r>
    </w:p>
    <w:p w14:paraId="7060B820" w14:textId="77777777" w:rsidR="009D05EF" w:rsidRPr="00570496" w:rsidRDefault="009D05EF" w:rsidP="00151A36">
      <w:pPr>
        <w:pStyle w:val="WABody4AboveIndented"/>
        <w:tabs>
          <w:tab w:val="clear" w:pos="1260"/>
          <w:tab w:val="left" w:pos="1620"/>
        </w:tabs>
        <w:spacing w:before="0"/>
        <w:ind w:left="360"/>
      </w:pPr>
    </w:p>
    <w:p w14:paraId="49849D62" w14:textId="77777777" w:rsidR="00ED72DD" w:rsidRDefault="00D06367" w:rsidP="00D06367">
      <w:pPr>
        <w:pStyle w:val="WAnote"/>
        <w:tabs>
          <w:tab w:val="clear" w:pos="900"/>
          <w:tab w:val="clear" w:pos="3983"/>
        </w:tabs>
        <w:spacing w:before="120"/>
        <w:ind w:left="0" w:firstLine="0"/>
      </w:pPr>
      <w:r w:rsidRPr="004058A2">
        <w:t>I declare under penalty of perjury under the laws of the state of Washington that the statements on this form are true.</w:t>
      </w:r>
    </w:p>
    <w:p w14:paraId="7F9698E2" w14:textId="77777777" w:rsidR="00ED72DD" w:rsidRPr="009C0B51" w:rsidRDefault="00ED72DD" w:rsidP="00D06367">
      <w:pPr>
        <w:pStyle w:val="WAnote"/>
        <w:tabs>
          <w:tab w:val="clear" w:pos="900"/>
          <w:tab w:val="clear" w:pos="3983"/>
        </w:tabs>
        <w:spacing w:before="120"/>
        <w:ind w:left="0" w:firstLine="0"/>
        <w:rPr>
          <w:lang w:val="ru-RU"/>
        </w:rPr>
      </w:pPr>
      <w:r w:rsidRPr="009C0B51">
        <w:rPr>
          <w:lang w:val="ru-RU"/>
        </w:rPr>
        <w:t>(Я утверждаю под страхом наказания за лжесвидетельство согласно законам штата Вашингтон, что изложенные на этом бланке факты соответствуют истине.)</w:t>
      </w:r>
    </w:p>
    <w:p w14:paraId="4F73FF9A" w14:textId="77777777" w:rsidR="00D06367" w:rsidRPr="009C0B51" w:rsidRDefault="00D06367" w:rsidP="00D06367">
      <w:pPr>
        <w:pStyle w:val="WAnote"/>
        <w:tabs>
          <w:tab w:val="clear" w:pos="900"/>
          <w:tab w:val="clear" w:pos="3983"/>
        </w:tabs>
        <w:spacing w:before="120"/>
        <w:ind w:left="0" w:firstLine="0"/>
        <w:rPr>
          <w:lang w:val="ru-RU"/>
        </w:rPr>
      </w:pPr>
    </w:p>
    <w:p w14:paraId="30218732" w14:textId="77777777" w:rsidR="00ED72DD" w:rsidRDefault="00D06367" w:rsidP="00ED72DD">
      <w:pPr>
        <w:tabs>
          <w:tab w:val="left" w:pos="6480"/>
          <w:tab w:val="left" w:pos="6750"/>
          <w:tab w:val="left" w:pos="9360"/>
          <w:tab w:val="left" w:pos="10080"/>
        </w:tabs>
        <w:spacing w:before="160" w:line="240" w:lineRule="auto"/>
        <w:rPr>
          <w:rFonts w:ascii="Arial" w:hAnsi="Arial" w:cs="Arial"/>
          <w:szCs w:val="22"/>
          <w:u w:val="single"/>
        </w:rPr>
      </w:pPr>
      <w:r w:rsidRPr="006D2DC9">
        <w:rPr>
          <w:rFonts w:ascii="Arial" w:hAnsi="Arial" w:cs="Arial"/>
          <w:szCs w:val="22"/>
        </w:rPr>
        <w:t xml:space="preserve">Signed at </w:t>
      </w:r>
      <w:r w:rsidRPr="006D2DC9">
        <w:rPr>
          <w:rFonts w:ascii="Arial" w:hAnsi="Arial" w:cs="Arial"/>
          <w:i/>
          <w:szCs w:val="22"/>
        </w:rPr>
        <w:t>(city and state):</w:t>
      </w:r>
      <w:r w:rsidRPr="006D2DC9">
        <w:rPr>
          <w:rFonts w:ascii="Arial" w:hAnsi="Arial" w:cs="Arial"/>
          <w:szCs w:val="22"/>
        </w:rPr>
        <w:t xml:space="preserve"> </w:t>
      </w:r>
      <w:r w:rsidRPr="006D2DC9">
        <w:rPr>
          <w:rFonts w:ascii="Arial" w:hAnsi="Arial" w:cs="Arial"/>
          <w:szCs w:val="22"/>
          <w:u w:val="single"/>
        </w:rPr>
        <w:tab/>
      </w:r>
      <w:r w:rsidRPr="006D2DC9">
        <w:rPr>
          <w:rFonts w:ascii="Arial" w:hAnsi="Arial" w:cs="Arial"/>
          <w:szCs w:val="22"/>
        </w:rPr>
        <w:tab/>
        <w:t xml:space="preserve">Date: </w:t>
      </w:r>
      <w:r w:rsidRPr="006D2DC9">
        <w:rPr>
          <w:rFonts w:ascii="Arial" w:hAnsi="Arial" w:cs="Arial"/>
          <w:szCs w:val="22"/>
          <w:u w:val="single"/>
        </w:rPr>
        <w:tab/>
      </w:r>
    </w:p>
    <w:p w14:paraId="114C5140" w14:textId="77777777" w:rsidR="00D06367" w:rsidRDefault="009C0B51" w:rsidP="00ED72DD">
      <w:pPr>
        <w:tabs>
          <w:tab w:val="left" w:pos="6480"/>
          <w:tab w:val="left" w:pos="6750"/>
          <w:tab w:val="left" w:pos="9360"/>
          <w:tab w:val="left" w:pos="10080"/>
        </w:tabs>
        <w:spacing w:line="240" w:lineRule="auto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ru-RU"/>
        </w:rPr>
        <w:t>(п</w:t>
      </w:r>
      <w:r w:rsidR="00ED72DD" w:rsidRPr="009C0B51">
        <w:rPr>
          <w:rFonts w:ascii="Arial" w:hAnsi="Arial" w:cs="Arial"/>
          <w:szCs w:val="22"/>
          <w:lang w:val="ru-RU"/>
        </w:rPr>
        <w:t xml:space="preserve">одписано в </w:t>
      </w:r>
      <w:r w:rsidR="00ED72DD" w:rsidRPr="009C0B51">
        <w:rPr>
          <w:rFonts w:ascii="Arial" w:hAnsi="Arial" w:cs="Arial"/>
          <w:i/>
          <w:szCs w:val="22"/>
          <w:lang w:val="ru-RU"/>
        </w:rPr>
        <w:t>(город и штат):</w:t>
      </w:r>
      <w:r w:rsidR="00ED72DD" w:rsidRPr="009C0B51">
        <w:rPr>
          <w:rFonts w:ascii="Arial" w:hAnsi="Arial" w:cs="Arial"/>
          <w:szCs w:val="22"/>
          <w:lang w:val="ru-RU"/>
        </w:rPr>
        <w:tab/>
        <w:t xml:space="preserve">     дата)</w:t>
      </w:r>
    </w:p>
    <w:p w14:paraId="37D5ADB0" w14:textId="77777777" w:rsidR="00045C0A" w:rsidRPr="009C0B51" w:rsidRDefault="00045C0A" w:rsidP="00ED72DD">
      <w:pPr>
        <w:tabs>
          <w:tab w:val="left" w:pos="6480"/>
          <w:tab w:val="left" w:pos="6750"/>
          <w:tab w:val="left" w:pos="9360"/>
          <w:tab w:val="left" w:pos="10080"/>
        </w:tabs>
        <w:spacing w:line="240" w:lineRule="auto"/>
        <w:rPr>
          <w:rFonts w:ascii="Arial" w:hAnsi="Arial" w:cs="Arial"/>
          <w:szCs w:val="22"/>
          <w:lang w:val="ru-RU"/>
        </w:rPr>
      </w:pPr>
    </w:p>
    <w:p w14:paraId="1B74FD93" w14:textId="01971A2C" w:rsidR="00D06367" w:rsidRPr="009C0B51" w:rsidRDefault="00B0195D" w:rsidP="009D05EF">
      <w:pPr>
        <w:pStyle w:val="WAnote"/>
        <w:tabs>
          <w:tab w:val="clear" w:pos="900"/>
          <w:tab w:val="left" w:pos="4590"/>
          <w:tab w:val="left" w:pos="9360"/>
        </w:tabs>
        <w:spacing w:before="120"/>
        <w:ind w:left="0" w:firstLine="0"/>
        <w:rPr>
          <w:u w:val="single"/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B58A4" wp14:editId="6EC7C9D6">
                <wp:simplePos x="0" y="0"/>
                <wp:positionH relativeFrom="column">
                  <wp:posOffset>-50165</wp:posOffset>
                </wp:positionH>
                <wp:positionV relativeFrom="paragraph">
                  <wp:posOffset>133350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62B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5pt;margin-top:10.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D06367" w:rsidRPr="009C0B51">
        <w:rPr>
          <w:u w:val="single"/>
          <w:lang w:val="ru-RU"/>
        </w:rPr>
        <w:tab/>
      </w:r>
      <w:r w:rsidR="00D06367" w:rsidRPr="009C0B51">
        <w:rPr>
          <w:lang w:val="ru-RU"/>
        </w:rPr>
        <w:tab/>
      </w:r>
      <w:r w:rsidR="00D06367" w:rsidRPr="009C0B51">
        <w:rPr>
          <w:u w:val="single"/>
          <w:lang w:val="ru-RU"/>
        </w:rPr>
        <w:tab/>
      </w:r>
    </w:p>
    <w:p w14:paraId="7230B290" w14:textId="77777777" w:rsidR="00ED72DD" w:rsidRDefault="00D06367" w:rsidP="00ED72DD">
      <w:pPr>
        <w:pStyle w:val="WAnote"/>
        <w:tabs>
          <w:tab w:val="clear" w:pos="3983"/>
          <w:tab w:val="left" w:pos="4680"/>
        </w:tabs>
        <w:spacing w:before="0"/>
        <w:ind w:left="360"/>
        <w:rPr>
          <w:i/>
          <w:sz w:val="20"/>
          <w:szCs w:val="20"/>
        </w:rPr>
      </w:pPr>
      <w:r w:rsidRPr="004058A2">
        <w:rPr>
          <w:i/>
          <w:sz w:val="20"/>
          <w:szCs w:val="20"/>
        </w:rPr>
        <w:t>Signature</w:t>
      </w:r>
      <w:r>
        <w:rPr>
          <w:i/>
          <w:sz w:val="20"/>
          <w:szCs w:val="20"/>
        </w:rPr>
        <w:tab/>
        <w:t>of server</w:t>
      </w:r>
      <w:r w:rsidRPr="004058A2">
        <w:rPr>
          <w:i/>
          <w:sz w:val="20"/>
          <w:szCs w:val="20"/>
        </w:rPr>
        <w:tab/>
        <w:t xml:space="preserve">Print or </w:t>
      </w:r>
      <w:r>
        <w:rPr>
          <w:i/>
          <w:sz w:val="20"/>
          <w:szCs w:val="20"/>
        </w:rPr>
        <w:t>t</w:t>
      </w:r>
      <w:r w:rsidRPr="004058A2">
        <w:rPr>
          <w:i/>
          <w:sz w:val="20"/>
          <w:szCs w:val="20"/>
        </w:rPr>
        <w:t xml:space="preserve">ype </w:t>
      </w:r>
      <w:r>
        <w:rPr>
          <w:i/>
          <w:sz w:val="20"/>
          <w:szCs w:val="20"/>
        </w:rPr>
        <w:t>n</w:t>
      </w:r>
      <w:r w:rsidRPr="004058A2">
        <w:rPr>
          <w:i/>
          <w:sz w:val="20"/>
          <w:szCs w:val="20"/>
        </w:rPr>
        <w:t>ame</w:t>
      </w:r>
      <w:r>
        <w:rPr>
          <w:i/>
          <w:sz w:val="20"/>
          <w:szCs w:val="20"/>
        </w:rPr>
        <w:t xml:space="preserve"> of server</w:t>
      </w:r>
    </w:p>
    <w:p w14:paraId="513F2710" w14:textId="77777777" w:rsidR="0026598F" w:rsidRPr="009C0B51" w:rsidRDefault="009C0B51" w:rsidP="0026598F">
      <w:pPr>
        <w:pStyle w:val="WAnote"/>
        <w:tabs>
          <w:tab w:val="clear" w:pos="3983"/>
          <w:tab w:val="left" w:pos="4680"/>
        </w:tabs>
        <w:spacing w:before="0"/>
        <w:ind w:left="2160" w:hanging="216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(подпись вручающего)</w:t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  <w:t>(н</w:t>
      </w:r>
      <w:r w:rsidR="0026598F" w:rsidRPr="009C0B51">
        <w:rPr>
          <w:i/>
          <w:sz w:val="20"/>
          <w:szCs w:val="20"/>
          <w:lang w:val="ru-RU"/>
        </w:rPr>
        <w:t xml:space="preserve">апечатайте или напишите печатными </w:t>
      </w:r>
    </w:p>
    <w:p w14:paraId="360E5E7B" w14:textId="0FD99322" w:rsidR="00305E2F" w:rsidRPr="00B0195D" w:rsidRDefault="0026598F" w:rsidP="00B0195D">
      <w:pPr>
        <w:pStyle w:val="WAnote"/>
        <w:tabs>
          <w:tab w:val="clear" w:pos="3983"/>
          <w:tab w:val="left" w:pos="4680"/>
        </w:tabs>
        <w:spacing w:before="0"/>
        <w:ind w:left="2160" w:hanging="2160"/>
        <w:rPr>
          <w:i/>
          <w:sz w:val="20"/>
          <w:szCs w:val="20"/>
          <w:lang w:val="ru-RU"/>
        </w:rPr>
      </w:pPr>
      <w:r w:rsidRPr="009C0B51">
        <w:rPr>
          <w:i/>
          <w:sz w:val="20"/>
          <w:szCs w:val="20"/>
          <w:lang w:val="ru-RU"/>
        </w:rPr>
        <w:tab/>
      </w:r>
      <w:r w:rsidRPr="009C0B51">
        <w:rPr>
          <w:i/>
          <w:sz w:val="20"/>
          <w:szCs w:val="20"/>
          <w:lang w:val="ru-RU"/>
        </w:rPr>
        <w:tab/>
      </w:r>
      <w:r w:rsidRPr="009C0B51">
        <w:rPr>
          <w:i/>
          <w:sz w:val="20"/>
          <w:szCs w:val="20"/>
          <w:lang w:val="ru-RU"/>
        </w:rPr>
        <w:tab/>
      </w:r>
      <w:r w:rsidRPr="009C0B51">
        <w:rPr>
          <w:i/>
          <w:sz w:val="20"/>
          <w:szCs w:val="20"/>
          <w:lang w:val="ru-RU"/>
        </w:rPr>
        <w:tab/>
        <w:t>буквами фамилию и им</w:t>
      </w:r>
      <w:r w:rsidR="00ED72DD" w:rsidRPr="009C0B51">
        <w:rPr>
          <w:i/>
          <w:sz w:val="20"/>
          <w:szCs w:val="20"/>
          <w:lang w:val="ru-RU"/>
        </w:rPr>
        <w:t>я вручающего</w:t>
      </w:r>
      <w:r w:rsidR="009C0B51" w:rsidRPr="009C0B51">
        <w:rPr>
          <w:i/>
          <w:sz w:val="20"/>
          <w:szCs w:val="20"/>
          <w:lang w:val="ru-RU"/>
        </w:rPr>
        <w:t>)</w:t>
      </w:r>
    </w:p>
    <w:sectPr w:rsidR="00305E2F" w:rsidRPr="00B0195D" w:rsidSect="00B01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67B3D" w14:textId="77777777" w:rsidR="00D43615" w:rsidRDefault="00D43615">
      <w:pPr>
        <w:spacing w:line="240" w:lineRule="auto"/>
      </w:pPr>
      <w:r>
        <w:separator/>
      </w:r>
    </w:p>
  </w:endnote>
  <w:endnote w:type="continuationSeparator" w:id="0">
    <w:p w14:paraId="526A271B" w14:textId="77777777" w:rsidR="00D43615" w:rsidRDefault="00D43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0D9E0" w14:textId="77777777" w:rsidR="00CD7391" w:rsidRDefault="00CD7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F324" w14:textId="77777777" w:rsidR="00525272" w:rsidRPr="00B0195D" w:rsidRDefault="00525272" w:rsidP="00282D88">
    <w:pPr>
      <w:pStyle w:val="Footer"/>
      <w:spacing w:line="240" w:lineRule="auto"/>
      <w:rPr>
        <w:rFonts w:ascii="Arial" w:hAnsi="Arial" w:cs="Arial"/>
        <w:sz w:val="20"/>
      </w:rPr>
    </w:pPr>
    <w:r w:rsidRPr="00B0195D">
      <w:rPr>
        <w:rFonts w:ascii="Arial" w:hAnsi="Arial" w:cs="Arial"/>
        <w:i/>
        <w:sz w:val="20"/>
      </w:rPr>
      <w:t>Proof of Service of Nt of Filing a Pt for CROP (AFSR)</w:t>
    </w:r>
    <w:r w:rsidRPr="00B0195D">
      <w:rPr>
        <w:rFonts w:ascii="Arial" w:hAnsi="Arial" w:cs="Arial"/>
        <w:sz w:val="20"/>
      </w:rPr>
      <w:t xml:space="preserve"> - Page </w:t>
    </w:r>
    <w:r w:rsidR="003F4AF5" w:rsidRPr="00B0195D">
      <w:rPr>
        <w:rFonts w:ascii="Arial" w:hAnsi="Arial" w:cs="Arial"/>
        <w:sz w:val="20"/>
      </w:rPr>
      <w:fldChar w:fldCharType="begin"/>
    </w:r>
    <w:r w:rsidRPr="00B0195D">
      <w:rPr>
        <w:rFonts w:ascii="Arial" w:hAnsi="Arial" w:cs="Arial"/>
        <w:sz w:val="20"/>
      </w:rPr>
      <w:instrText xml:space="preserve"> PAGE </w:instrText>
    </w:r>
    <w:r w:rsidR="003F4AF5" w:rsidRPr="00B0195D">
      <w:rPr>
        <w:rFonts w:ascii="Arial" w:hAnsi="Arial" w:cs="Arial"/>
        <w:sz w:val="20"/>
      </w:rPr>
      <w:fldChar w:fldCharType="separate"/>
    </w:r>
    <w:r w:rsidR="00CD7391">
      <w:rPr>
        <w:rFonts w:ascii="Arial" w:hAnsi="Arial" w:cs="Arial"/>
        <w:noProof/>
        <w:sz w:val="20"/>
      </w:rPr>
      <w:t>2</w:t>
    </w:r>
    <w:r w:rsidR="003F4AF5" w:rsidRPr="00B0195D">
      <w:rPr>
        <w:rFonts w:ascii="Arial" w:hAnsi="Arial" w:cs="Arial"/>
        <w:sz w:val="20"/>
      </w:rPr>
      <w:fldChar w:fldCharType="end"/>
    </w:r>
    <w:r w:rsidRPr="00B0195D">
      <w:rPr>
        <w:rFonts w:ascii="Arial" w:hAnsi="Arial" w:cs="Arial"/>
        <w:sz w:val="20"/>
      </w:rPr>
      <w:t xml:space="preserve"> of </w:t>
    </w:r>
    <w:r w:rsidR="003F4AF5" w:rsidRPr="00B0195D">
      <w:rPr>
        <w:rFonts w:ascii="Arial" w:hAnsi="Arial" w:cs="Arial"/>
        <w:sz w:val="20"/>
      </w:rPr>
      <w:fldChar w:fldCharType="begin"/>
    </w:r>
    <w:r w:rsidRPr="00B0195D">
      <w:rPr>
        <w:rFonts w:ascii="Arial" w:hAnsi="Arial" w:cs="Arial"/>
        <w:sz w:val="20"/>
      </w:rPr>
      <w:instrText xml:space="preserve"> NUMPAGES </w:instrText>
    </w:r>
    <w:r w:rsidR="003F4AF5" w:rsidRPr="00B0195D">
      <w:rPr>
        <w:rFonts w:ascii="Arial" w:hAnsi="Arial" w:cs="Arial"/>
        <w:sz w:val="20"/>
      </w:rPr>
      <w:fldChar w:fldCharType="separate"/>
    </w:r>
    <w:r w:rsidR="00CD7391">
      <w:rPr>
        <w:rFonts w:ascii="Arial" w:hAnsi="Arial" w:cs="Arial"/>
        <w:noProof/>
        <w:sz w:val="20"/>
      </w:rPr>
      <w:t>2</w:t>
    </w:r>
    <w:r w:rsidR="003F4AF5" w:rsidRPr="00B0195D">
      <w:rPr>
        <w:rFonts w:ascii="Arial" w:hAnsi="Arial" w:cs="Arial"/>
        <w:sz w:val="20"/>
      </w:rPr>
      <w:fldChar w:fldCharType="end"/>
    </w:r>
  </w:p>
  <w:p w14:paraId="6FD47AAD" w14:textId="77777777" w:rsidR="00525272" w:rsidRPr="00B0195D" w:rsidRDefault="00525272" w:rsidP="000A0F8C">
    <w:pPr>
      <w:pStyle w:val="Footer"/>
      <w:spacing w:line="240" w:lineRule="auto"/>
      <w:rPr>
        <w:rFonts w:ascii="Arial" w:hAnsi="Arial" w:cs="Arial"/>
        <w:sz w:val="20"/>
      </w:rPr>
    </w:pPr>
    <w:r w:rsidRPr="00B0195D">
      <w:rPr>
        <w:rFonts w:ascii="Arial" w:hAnsi="Arial" w:cs="Arial"/>
        <w:sz w:val="20"/>
      </w:rPr>
      <w:t>CRO 01.0300 (06/2016) Laws of 2016, ch. 81, §§ 2 and 3</w:t>
    </w:r>
  </w:p>
  <w:p w14:paraId="28EE3B98" w14:textId="5671118E" w:rsidR="00B0195D" w:rsidRPr="00B0195D" w:rsidRDefault="00B0195D" w:rsidP="000A0F8C">
    <w:pPr>
      <w:pStyle w:val="Footer"/>
      <w:spacing w:line="240" w:lineRule="auto"/>
      <w:rPr>
        <w:sz w:val="20"/>
      </w:rPr>
    </w:pPr>
    <w:r w:rsidRPr="00B0195D">
      <w:rPr>
        <w:rFonts w:ascii="Arial" w:hAnsi="Arial" w:cs="Arial"/>
        <w:sz w:val="20"/>
      </w:rPr>
      <w:t>Russian (12/2016)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2E22" w14:textId="77777777" w:rsidR="00CD7391" w:rsidRDefault="00CD7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92B5D" w14:textId="77777777" w:rsidR="00D43615" w:rsidRDefault="00D43615">
      <w:pPr>
        <w:spacing w:line="240" w:lineRule="auto"/>
      </w:pPr>
      <w:r>
        <w:separator/>
      </w:r>
    </w:p>
  </w:footnote>
  <w:footnote w:type="continuationSeparator" w:id="0">
    <w:p w14:paraId="68B1028E" w14:textId="77777777" w:rsidR="00D43615" w:rsidRDefault="00D43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76659" w14:textId="77777777" w:rsidR="00CD7391" w:rsidRDefault="00CD7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6737" w14:textId="45F0700C" w:rsidR="00525272" w:rsidRDefault="00B019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9BFCA0" wp14:editId="14FCEBD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74E48" w14:textId="77777777" w:rsidR="00525272" w:rsidRDefault="0052527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BFCA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" stroked="f">
              <v:textbox inset="0,0,0,0">
                <w:txbxContent>
                  <w:p w14:paraId="5E374E48" w14:textId="77777777" w:rsidR="00525272" w:rsidRDefault="00525272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E1271" w14:textId="77777777" w:rsidR="00CD7391" w:rsidRDefault="00CD7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AF3"/>
    <w:multiLevelType w:val="hybridMultilevel"/>
    <w:tmpl w:val="C0E6A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330FA"/>
    <w:multiLevelType w:val="hybridMultilevel"/>
    <w:tmpl w:val="2D269200"/>
    <w:lvl w:ilvl="0" w:tplc="7E80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9516B"/>
    <w:multiLevelType w:val="hybridMultilevel"/>
    <w:tmpl w:val="AEE2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1"/>
    <w:docVar w:name="CourtName" w:val="IN THE SUPERIOR COURT OF THE STATE OF WASHINGTON IN AND FOR THE COUNTY OF SPOKANE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0"/>
    <w:docVar w:name="JudgeName" w:val="0"/>
    <w:docVar w:name="LeftBorderStyle" w:val="0"/>
    <w:docVar w:name="LineNumIncByOne" w:val="-1"/>
    <w:docVar w:name="LineSpacing" w:val="1"/>
    <w:docVar w:name="LinesPerPage" w:val="30"/>
    <w:docVar w:name="PageNumsInFtr" w:val="-1"/>
    <w:docVar w:name="RightBorderStyle" w:val="0"/>
    <w:docVar w:name="SigBlkYes" w:val="-1"/>
    <w:docVar w:name="SignWith" w:val=" "/>
    <w:docVar w:name="SummaryInFtr" w:val="-1"/>
  </w:docVars>
  <w:rsids>
    <w:rsidRoot w:val="00BC3D1D"/>
    <w:rsid w:val="000038C0"/>
    <w:rsid w:val="00016CE0"/>
    <w:rsid w:val="000306A0"/>
    <w:rsid w:val="000420A9"/>
    <w:rsid w:val="00045C0A"/>
    <w:rsid w:val="00057C6A"/>
    <w:rsid w:val="000601D3"/>
    <w:rsid w:val="00061DEE"/>
    <w:rsid w:val="00074A31"/>
    <w:rsid w:val="00083F29"/>
    <w:rsid w:val="0008557D"/>
    <w:rsid w:val="000A0F8C"/>
    <w:rsid w:val="000A4915"/>
    <w:rsid w:val="000B7061"/>
    <w:rsid w:val="000B77AD"/>
    <w:rsid w:val="000C0C14"/>
    <w:rsid w:val="000E562A"/>
    <w:rsid w:val="000F50CC"/>
    <w:rsid w:val="00102D23"/>
    <w:rsid w:val="00107A24"/>
    <w:rsid w:val="00123908"/>
    <w:rsid w:val="00137568"/>
    <w:rsid w:val="00151016"/>
    <w:rsid w:val="00151A36"/>
    <w:rsid w:val="001548EF"/>
    <w:rsid w:val="00156E70"/>
    <w:rsid w:val="0016542A"/>
    <w:rsid w:val="001661A2"/>
    <w:rsid w:val="00184360"/>
    <w:rsid w:val="001A04F5"/>
    <w:rsid w:val="001A5D33"/>
    <w:rsid w:val="002134D7"/>
    <w:rsid w:val="002151A0"/>
    <w:rsid w:val="00236C4A"/>
    <w:rsid w:val="0024744A"/>
    <w:rsid w:val="002475A8"/>
    <w:rsid w:val="0026598F"/>
    <w:rsid w:val="00266411"/>
    <w:rsid w:val="00282D88"/>
    <w:rsid w:val="002A0618"/>
    <w:rsid w:val="002A6A41"/>
    <w:rsid w:val="002B1BFB"/>
    <w:rsid w:val="002B6834"/>
    <w:rsid w:val="002E12C8"/>
    <w:rsid w:val="00305E2F"/>
    <w:rsid w:val="0036047F"/>
    <w:rsid w:val="00360FB2"/>
    <w:rsid w:val="003B0F23"/>
    <w:rsid w:val="003B3EC3"/>
    <w:rsid w:val="003C055C"/>
    <w:rsid w:val="003C28A8"/>
    <w:rsid w:val="003D2066"/>
    <w:rsid w:val="003D245B"/>
    <w:rsid w:val="003F4AF5"/>
    <w:rsid w:val="003F6302"/>
    <w:rsid w:val="00416A83"/>
    <w:rsid w:val="00424DAD"/>
    <w:rsid w:val="00442579"/>
    <w:rsid w:val="004429F2"/>
    <w:rsid w:val="00445B26"/>
    <w:rsid w:val="00453F7D"/>
    <w:rsid w:val="00464373"/>
    <w:rsid w:val="00474351"/>
    <w:rsid w:val="00486DBF"/>
    <w:rsid w:val="00487356"/>
    <w:rsid w:val="004C4EFD"/>
    <w:rsid w:val="004C5737"/>
    <w:rsid w:val="00525272"/>
    <w:rsid w:val="0053561F"/>
    <w:rsid w:val="00542E98"/>
    <w:rsid w:val="00553B71"/>
    <w:rsid w:val="00570F87"/>
    <w:rsid w:val="00571DEB"/>
    <w:rsid w:val="005852EB"/>
    <w:rsid w:val="00596202"/>
    <w:rsid w:val="005A508E"/>
    <w:rsid w:val="005C3E44"/>
    <w:rsid w:val="005C4393"/>
    <w:rsid w:val="005F3A18"/>
    <w:rsid w:val="00605819"/>
    <w:rsid w:val="00616228"/>
    <w:rsid w:val="0062339B"/>
    <w:rsid w:val="00624CE2"/>
    <w:rsid w:val="0063181F"/>
    <w:rsid w:val="00686A02"/>
    <w:rsid w:val="00694026"/>
    <w:rsid w:val="006C122B"/>
    <w:rsid w:val="006C66FE"/>
    <w:rsid w:val="00700EE2"/>
    <w:rsid w:val="007138C4"/>
    <w:rsid w:val="00715AE4"/>
    <w:rsid w:val="00733CC7"/>
    <w:rsid w:val="00735A0D"/>
    <w:rsid w:val="00740906"/>
    <w:rsid w:val="00746E52"/>
    <w:rsid w:val="0077418F"/>
    <w:rsid w:val="007B5DFA"/>
    <w:rsid w:val="007E493B"/>
    <w:rsid w:val="0084054D"/>
    <w:rsid w:val="008634F0"/>
    <w:rsid w:val="00896460"/>
    <w:rsid w:val="00896552"/>
    <w:rsid w:val="008B02B0"/>
    <w:rsid w:val="008C7F97"/>
    <w:rsid w:val="008D11A8"/>
    <w:rsid w:val="008E7EF8"/>
    <w:rsid w:val="008F212D"/>
    <w:rsid w:val="00906993"/>
    <w:rsid w:val="009201E5"/>
    <w:rsid w:val="0092608E"/>
    <w:rsid w:val="00953D9B"/>
    <w:rsid w:val="009745F3"/>
    <w:rsid w:val="0098357A"/>
    <w:rsid w:val="009A6165"/>
    <w:rsid w:val="009C0B51"/>
    <w:rsid w:val="009D05EF"/>
    <w:rsid w:val="009E2C0D"/>
    <w:rsid w:val="009F3FF9"/>
    <w:rsid w:val="00A033C9"/>
    <w:rsid w:val="00A3317E"/>
    <w:rsid w:val="00A37FF8"/>
    <w:rsid w:val="00A71FEB"/>
    <w:rsid w:val="00A96989"/>
    <w:rsid w:val="00A96A33"/>
    <w:rsid w:val="00AA189A"/>
    <w:rsid w:val="00AA3061"/>
    <w:rsid w:val="00AB2418"/>
    <w:rsid w:val="00AD2DA3"/>
    <w:rsid w:val="00AD34BD"/>
    <w:rsid w:val="00B0195D"/>
    <w:rsid w:val="00B076E3"/>
    <w:rsid w:val="00B17782"/>
    <w:rsid w:val="00B27C5F"/>
    <w:rsid w:val="00B45F75"/>
    <w:rsid w:val="00B4623E"/>
    <w:rsid w:val="00B500F7"/>
    <w:rsid w:val="00B63191"/>
    <w:rsid w:val="00B672A7"/>
    <w:rsid w:val="00BB4DF4"/>
    <w:rsid w:val="00BC1B4D"/>
    <w:rsid w:val="00BC3D1D"/>
    <w:rsid w:val="00BC7490"/>
    <w:rsid w:val="00BD0091"/>
    <w:rsid w:val="00BD42CF"/>
    <w:rsid w:val="00BF29E0"/>
    <w:rsid w:val="00C156E7"/>
    <w:rsid w:val="00C16AD9"/>
    <w:rsid w:val="00C347BC"/>
    <w:rsid w:val="00C40B47"/>
    <w:rsid w:val="00C54962"/>
    <w:rsid w:val="00C66471"/>
    <w:rsid w:val="00C66C68"/>
    <w:rsid w:val="00CB3A72"/>
    <w:rsid w:val="00CC662F"/>
    <w:rsid w:val="00CD7052"/>
    <w:rsid w:val="00CD7391"/>
    <w:rsid w:val="00CF16B8"/>
    <w:rsid w:val="00D00AE9"/>
    <w:rsid w:val="00D04769"/>
    <w:rsid w:val="00D06367"/>
    <w:rsid w:val="00D07BEA"/>
    <w:rsid w:val="00D113A2"/>
    <w:rsid w:val="00D23C6E"/>
    <w:rsid w:val="00D261CE"/>
    <w:rsid w:val="00D43615"/>
    <w:rsid w:val="00D51EA9"/>
    <w:rsid w:val="00D67446"/>
    <w:rsid w:val="00D80DE3"/>
    <w:rsid w:val="00DB0DBB"/>
    <w:rsid w:val="00DE1048"/>
    <w:rsid w:val="00DE1769"/>
    <w:rsid w:val="00DE2C55"/>
    <w:rsid w:val="00DF329B"/>
    <w:rsid w:val="00DF720A"/>
    <w:rsid w:val="00E03D74"/>
    <w:rsid w:val="00E32E3C"/>
    <w:rsid w:val="00E330D7"/>
    <w:rsid w:val="00E33286"/>
    <w:rsid w:val="00E35A4F"/>
    <w:rsid w:val="00E508F4"/>
    <w:rsid w:val="00E51E20"/>
    <w:rsid w:val="00E53C81"/>
    <w:rsid w:val="00E918B5"/>
    <w:rsid w:val="00E948A5"/>
    <w:rsid w:val="00E95648"/>
    <w:rsid w:val="00E96048"/>
    <w:rsid w:val="00EB18DB"/>
    <w:rsid w:val="00EB2A63"/>
    <w:rsid w:val="00EC1E4C"/>
    <w:rsid w:val="00EC51B6"/>
    <w:rsid w:val="00EC7C86"/>
    <w:rsid w:val="00ED72DD"/>
    <w:rsid w:val="00EF237B"/>
    <w:rsid w:val="00F07CC7"/>
    <w:rsid w:val="00F12462"/>
    <w:rsid w:val="00F35946"/>
    <w:rsid w:val="00F514A9"/>
    <w:rsid w:val="00F71631"/>
    <w:rsid w:val="00F914D2"/>
    <w:rsid w:val="00FA27D6"/>
    <w:rsid w:val="00FB37BB"/>
    <w:rsid w:val="00FB5522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F7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7"/>
    <w:pPr>
      <w:spacing w:line="399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2134D7"/>
    <w:pPr>
      <w:spacing w:line="266" w:lineRule="exact"/>
    </w:pPr>
  </w:style>
  <w:style w:type="paragraph" w:customStyle="1" w:styleId="15Spacing">
    <w:name w:val="1.5 Spacing"/>
    <w:basedOn w:val="Normal"/>
    <w:rsid w:val="002134D7"/>
  </w:style>
  <w:style w:type="paragraph" w:customStyle="1" w:styleId="DoubleSpacing">
    <w:name w:val="Double Spacing"/>
    <w:basedOn w:val="Normal"/>
    <w:rsid w:val="002134D7"/>
    <w:pPr>
      <w:spacing w:line="532" w:lineRule="exact"/>
    </w:pPr>
  </w:style>
  <w:style w:type="paragraph" w:customStyle="1" w:styleId="AttorneyName">
    <w:name w:val="Attorney Name"/>
    <w:basedOn w:val="SingleSpacing"/>
    <w:rsid w:val="002134D7"/>
  </w:style>
  <w:style w:type="paragraph" w:customStyle="1" w:styleId="FirmName">
    <w:name w:val="Firm Name"/>
    <w:basedOn w:val="SingleSpacing"/>
    <w:rsid w:val="002134D7"/>
    <w:pPr>
      <w:jc w:val="center"/>
    </w:pPr>
  </w:style>
  <w:style w:type="paragraph" w:customStyle="1" w:styleId="SignatureBlock">
    <w:name w:val="Signature Block"/>
    <w:basedOn w:val="SingleSpacing"/>
    <w:rsid w:val="002134D7"/>
    <w:pPr>
      <w:ind w:left="4680"/>
    </w:pPr>
  </w:style>
  <w:style w:type="paragraph" w:styleId="Header">
    <w:name w:val="header"/>
    <w:basedOn w:val="Normal"/>
    <w:rsid w:val="00213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4D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134D7"/>
    <w:pPr>
      <w:spacing w:line="240" w:lineRule="auto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A0D"/>
    <w:pPr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WAnote">
    <w:name w:val="WA note"/>
    <w:basedOn w:val="Normal"/>
    <w:qFormat/>
    <w:rsid w:val="00D06367"/>
    <w:pPr>
      <w:tabs>
        <w:tab w:val="left" w:pos="900"/>
        <w:tab w:val="left" w:pos="3983"/>
      </w:tabs>
      <w:spacing w:before="80" w:line="240" w:lineRule="auto"/>
      <w:ind w:left="900" w:hanging="360"/>
    </w:pPr>
    <w:rPr>
      <w:rFonts w:ascii="Arial" w:eastAsia="MS Mincho" w:hAnsi="Arial" w:cs="Arial"/>
      <w:szCs w:val="22"/>
      <w:lang w:eastAsia="ja-JP"/>
    </w:rPr>
  </w:style>
  <w:style w:type="paragraph" w:customStyle="1" w:styleId="WAItem">
    <w:name w:val="WA Item #"/>
    <w:basedOn w:val="Normal"/>
    <w:qFormat/>
    <w:rsid w:val="008C7F97"/>
    <w:pPr>
      <w:keepNext/>
      <w:tabs>
        <w:tab w:val="left" w:pos="540"/>
      </w:tabs>
      <w:suppressAutoHyphens/>
      <w:spacing w:before="200" w:line="240" w:lineRule="auto"/>
      <w:ind w:left="547" w:hanging="547"/>
      <w:outlineLvl w:val="1"/>
    </w:pPr>
    <w:rPr>
      <w:rFonts w:ascii="Arial Black" w:eastAsia="MS Mincho" w:hAnsi="Arial Black" w:cs="Arial"/>
      <w:sz w:val="24"/>
      <w:szCs w:val="28"/>
      <w:lang w:eastAsia="ja-JP"/>
    </w:rPr>
  </w:style>
  <w:style w:type="paragraph" w:customStyle="1" w:styleId="WABody6above">
    <w:name w:val="WA Body 6 above"/>
    <w:basedOn w:val="Normal"/>
    <w:qFormat/>
    <w:rsid w:val="008C7F97"/>
    <w:pPr>
      <w:tabs>
        <w:tab w:val="left" w:pos="900"/>
        <w:tab w:val="left" w:pos="1260"/>
      </w:tabs>
      <w:spacing w:before="120" w:line="240" w:lineRule="auto"/>
      <w:ind w:left="907" w:hanging="360"/>
    </w:pPr>
    <w:rPr>
      <w:rFonts w:ascii="Arial" w:eastAsia="MS Mincho" w:hAnsi="Arial" w:cs="Arial"/>
      <w:szCs w:val="22"/>
      <w:lang w:eastAsia="ja-JP"/>
    </w:rPr>
  </w:style>
  <w:style w:type="paragraph" w:customStyle="1" w:styleId="WATableBodyText">
    <w:name w:val="WA Table Body Text"/>
    <w:basedOn w:val="Normal"/>
    <w:qFormat/>
    <w:rsid w:val="008C7F97"/>
    <w:pPr>
      <w:tabs>
        <w:tab w:val="left" w:pos="3983"/>
      </w:tabs>
      <w:spacing w:before="80" w:line="240" w:lineRule="auto"/>
      <w:ind w:left="540"/>
    </w:pPr>
    <w:rPr>
      <w:rFonts w:ascii="Arial" w:eastAsia="MS Mincho" w:hAnsi="Arial" w:cs="Arial"/>
      <w:szCs w:val="22"/>
      <w:lang w:eastAsia="ja-JP"/>
    </w:rPr>
  </w:style>
  <w:style w:type="paragraph" w:customStyle="1" w:styleId="WABody38flush">
    <w:name w:val="WA Body .38&quot; flush"/>
    <w:basedOn w:val="Normal"/>
    <w:qFormat/>
    <w:rsid w:val="008C7F97"/>
    <w:pPr>
      <w:spacing w:before="120" w:line="240" w:lineRule="auto"/>
      <w:ind w:left="547"/>
    </w:pPr>
    <w:rPr>
      <w:rFonts w:ascii="Arial" w:eastAsia="MS Mincho" w:hAnsi="Arial" w:cs="Arial"/>
      <w:i/>
      <w:spacing w:val="-2"/>
      <w:lang w:eastAsia="ja-JP"/>
    </w:rPr>
  </w:style>
  <w:style w:type="paragraph" w:customStyle="1" w:styleId="WABody4AboveIndented">
    <w:name w:val="WA Body 4 Above Indented"/>
    <w:basedOn w:val="Normal"/>
    <w:qFormat/>
    <w:rsid w:val="009D05EF"/>
    <w:pPr>
      <w:tabs>
        <w:tab w:val="left" w:pos="1260"/>
        <w:tab w:val="left" w:pos="5400"/>
      </w:tabs>
      <w:spacing w:before="80" w:line="240" w:lineRule="auto"/>
      <w:ind w:left="1260" w:hanging="360"/>
    </w:pPr>
    <w:rPr>
      <w:rFonts w:ascii="Arial" w:eastAsia="MS Mincho" w:hAnsi="Arial" w:cs="Arial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2016-12-23T22:51:00Z</dcterms:created>
  <dcterms:modified xsi:type="dcterms:W3CDTF">2016-12-28T18:20:00Z</dcterms:modified>
</cp:coreProperties>
</file>